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6D1C" w:rsidRDefault="00516D1C" w:rsidP="00D87C69">
      <w:pPr>
        <w:autoSpaceDE w:val="0"/>
        <w:spacing w:line="240" w:lineRule="exact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D87C69" w:rsidRPr="004046F7" w:rsidRDefault="00D87C69" w:rsidP="004046F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</w:t>
      </w:r>
      <w:r w:rsidR="00934845"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5</w:t>
      </w:r>
    </w:p>
    <w:p w:rsidR="004046F7" w:rsidRPr="004046F7" w:rsidRDefault="004046F7" w:rsidP="004046F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87C69" w:rsidRPr="004046F7" w:rsidRDefault="00D87C69" w:rsidP="004046F7">
      <w:pPr>
        <w:autoSpaceDE w:val="0"/>
        <w:spacing w:line="240" w:lineRule="exact"/>
        <w:ind w:left="283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административному регламенту </w:t>
      </w:r>
      <w:r w:rsidR="00934845"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комитетом труда и социальной защиты населения администрации города Ставрополя муниципальной услуги «Предоставление дополнительных мер социальной поддержки и социальной помощи отдельным категориям граждан»</w:t>
      </w:r>
    </w:p>
    <w:p w:rsidR="00D87C69" w:rsidRPr="00D87C69" w:rsidRDefault="00D87C69" w:rsidP="00D87C69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C69" w:rsidRPr="00D87C69" w:rsidRDefault="00D87C69" w:rsidP="00D87C69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D87C69" w:rsidRPr="00D87C69" w:rsidRDefault="00D87C69" w:rsidP="00D87C69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D87C69" w:rsidRPr="00D87C69" w:rsidRDefault="00D87C69" w:rsidP="00D87C69">
      <w:pPr>
        <w:autoSpaceDE w:val="0"/>
        <w:textAlignment w:val="auto"/>
        <w:rPr>
          <w:rFonts w:ascii="Courier New" w:eastAsia="Courier New" w:hAnsi="Courier New" w:cs="Courier New"/>
          <w:kern w:val="0"/>
          <w:sz w:val="20"/>
          <w:szCs w:val="20"/>
        </w:rPr>
      </w:pPr>
    </w:p>
    <w:p w:rsidR="00D87C69" w:rsidRPr="004046F7" w:rsidRDefault="00D87C69" w:rsidP="004046F7">
      <w:pPr>
        <w:autoSpaceDE w:val="0"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046F7">
        <w:rPr>
          <w:rFonts w:ascii="Times New Roman" w:eastAsia="Times New Roman" w:hAnsi="Times New Roman" w:cs="Times New Roman"/>
          <w:kern w:val="0"/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D87C69" w:rsidRPr="00D87C69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D87C69" w:rsidRPr="00D87C69" w:rsidRDefault="00D87C69" w:rsidP="00D87C69">
      <w:pPr>
        <w:autoSpaceDE w:val="0"/>
        <w:textAlignment w:val="auto"/>
        <w:rPr>
          <w:rFonts w:ascii="Courier New" w:eastAsia="Times New Roman" w:hAnsi="Courier New" w:cs="Courier New"/>
          <w:kern w:val="0"/>
          <w:sz w:val="20"/>
          <w:szCs w:val="20"/>
        </w:rPr>
      </w:pPr>
    </w:p>
    <w:tbl>
      <w:tblPr>
        <w:tblW w:w="93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6"/>
      </w:tblGrid>
      <w:tr w:rsidR="00934845" w:rsidRPr="00D87C69" w:rsidTr="00134BA5">
        <w:trPr>
          <w:trHeight w:val="1275"/>
          <w:jc w:val="center"/>
        </w:trPr>
        <w:tc>
          <w:tcPr>
            <w:tcW w:w="9376" w:type="dxa"/>
            <w:tcBorders>
              <w:left w:val="nil"/>
              <w:bottom w:val="nil"/>
              <w:right w:val="nil"/>
            </w:tcBorders>
          </w:tcPr>
          <w:p w:rsidR="00934845" w:rsidRDefault="00934845" w:rsidP="004046F7">
            <w:pPr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№ ____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_.20__г.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отказе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назначении </w:t>
            </w:r>
            <w:r w:rsidRPr="00182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дополнительных мер социальной поддержки</w:t>
            </w:r>
            <w:r w:rsidR="004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46F7" w:rsidRPr="00404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социальной помощи отдельным категориям граждан</w:t>
            </w: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Ставропольской городской Думы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8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__.__.20__г.</w:t>
            </w:r>
          </w:p>
          <w:p w:rsidR="00934845" w:rsidRPr="00D87C69" w:rsidRDefault="00934845" w:rsidP="00134BA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4845" w:rsidRPr="00D21963" w:rsidRDefault="00934845" w:rsidP="00134BA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Pr="00D21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34845" w:rsidRPr="00D87C69" w:rsidRDefault="00934845" w:rsidP="00134BA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          от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</w:t>
            </w:r>
          </w:p>
        </w:tc>
      </w:tr>
      <w:tr w:rsidR="00934845" w:rsidRPr="00D87C69" w:rsidTr="00134BA5">
        <w:trPr>
          <w:trHeight w:val="235"/>
          <w:jc w:val="center"/>
        </w:trPr>
        <w:tc>
          <w:tcPr>
            <w:tcW w:w="9376" w:type="dxa"/>
            <w:tcBorders>
              <w:top w:val="nil"/>
              <w:left w:val="nil"/>
              <w:bottom w:val="nil"/>
              <w:right w:val="nil"/>
            </w:tcBorders>
          </w:tcPr>
          <w:p w:rsidR="00934845" w:rsidRPr="00D87C69" w:rsidRDefault="00934845" w:rsidP="00134BA5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обращения _</w:t>
            </w:r>
            <w:proofErr w:type="gramStart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_._</w:t>
            </w:r>
            <w:proofErr w:type="gramEnd"/>
            <w:r w:rsidRPr="00D87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_.20__)</w:t>
            </w:r>
          </w:p>
        </w:tc>
      </w:tr>
    </w:tbl>
    <w:p w:rsidR="00D87C69" w:rsidRPr="00D87C69" w:rsidRDefault="00D87C69" w:rsidP="00D87C69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</w:p>
    <w:p w:rsidR="00D87C69" w:rsidRPr="00D87C69" w:rsidRDefault="00D87C69" w:rsidP="00D87C69">
      <w:pPr>
        <w:tabs>
          <w:tab w:val="left" w:pos="993"/>
        </w:tabs>
        <w:ind w:left="-567"/>
        <w:jc w:val="center"/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ОТКАЗАТЬ</w:t>
      </w: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Фамилия, имя, отчество _____________________________________________</w:t>
      </w: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Адрес места жительства (места пребывания, места фактического проживания) _______________________________________________________</w:t>
      </w: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87C69">
        <w:rPr>
          <w:rFonts w:ascii="Times New Roman" w:eastAsia="Arial" w:hAnsi="Times New Roman" w:cs="Times New Roman"/>
          <w:sz w:val="28"/>
          <w:szCs w:val="28"/>
        </w:rPr>
        <w:t>Причина:_</w:t>
      </w:r>
      <w:proofErr w:type="gramEnd"/>
      <w:r w:rsidRPr="00D87C69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</w:t>
      </w: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8"/>
          <w:szCs w:val="28"/>
        </w:rPr>
      </w:pPr>
      <w:r w:rsidRPr="00D87C69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__________________________________________________________________</w:t>
      </w:r>
    </w:p>
    <w:p w:rsidR="00A76CE2" w:rsidRPr="00D87C69" w:rsidRDefault="00A76CE2" w:rsidP="00A76CE2">
      <w:pPr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Данное решение </w:t>
      </w:r>
      <w:r w:rsidRPr="00326FD4">
        <w:rPr>
          <w:rFonts w:ascii="Times New Roman" w:eastAsia="Arial" w:hAnsi="Times New Roman" w:cs="Times New Roman"/>
          <w:sz w:val="28"/>
          <w:szCs w:val="28"/>
        </w:rPr>
        <w:t>может</w:t>
      </w:r>
      <w:r>
        <w:rPr>
          <w:rFonts w:ascii="Times New Roman" w:eastAsia="Arial" w:hAnsi="Times New Roman" w:cs="Times New Roman"/>
          <w:sz w:val="28"/>
          <w:szCs w:val="28"/>
        </w:rPr>
        <w:t xml:space="preserve"> быть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обжалова</w:t>
      </w:r>
      <w:r>
        <w:rPr>
          <w:rFonts w:ascii="Times New Roman" w:eastAsia="Arial" w:hAnsi="Times New Roman" w:cs="Times New Roman"/>
          <w:sz w:val="28"/>
          <w:szCs w:val="28"/>
        </w:rPr>
        <w:t>но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>
        <w:rPr>
          <w:rFonts w:ascii="Times New Roman" w:eastAsia="Arial" w:hAnsi="Times New Roman" w:cs="Times New Roman"/>
          <w:sz w:val="28"/>
          <w:szCs w:val="28"/>
        </w:rPr>
        <w:t>досудебном</w:t>
      </w:r>
      <w:r w:rsidRPr="00326FD4">
        <w:rPr>
          <w:rFonts w:ascii="Times New Roman" w:eastAsia="Arial" w:hAnsi="Times New Roman" w:cs="Times New Roman"/>
          <w:sz w:val="28"/>
          <w:szCs w:val="28"/>
        </w:rPr>
        <w:t xml:space="preserve"> и (или) в судебном порядке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326FD4" w:rsidRPr="00D87C69" w:rsidRDefault="00326FD4" w:rsidP="00D87C69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p w:rsidR="00D87C69" w:rsidRPr="00D87C69" w:rsidRDefault="00D87C69" w:rsidP="00D87C69">
      <w:pPr>
        <w:tabs>
          <w:tab w:val="left" w:pos="993"/>
        </w:tabs>
        <w:rPr>
          <w:rFonts w:ascii="Times New Roman" w:eastAsia="Arial" w:hAnsi="Times New Roman" w:cs="Times New Roman"/>
          <w:sz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D87C69" w:rsidRPr="00D87C69" w:rsidTr="00D87C69">
        <w:trPr>
          <w:trHeight w:val="196"/>
        </w:trPr>
        <w:tc>
          <w:tcPr>
            <w:tcW w:w="9468" w:type="dxa"/>
            <w:gridSpan w:val="2"/>
            <w:vAlign w:val="center"/>
          </w:tcPr>
          <w:p w:rsidR="00D87C69" w:rsidRPr="00D87C69" w:rsidRDefault="00D87C69" w:rsidP="00D87C69">
            <w:pPr>
              <w:suppressAutoHyphens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>подпись</w:t>
            </w: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расшифровка подписи</w:t>
            </w:r>
          </w:p>
        </w:tc>
      </w:tr>
      <w:tr w:rsidR="00D87C69" w:rsidRPr="00D87C69" w:rsidTr="00D87C69">
        <w:trPr>
          <w:trHeight w:val="545"/>
        </w:trPr>
        <w:tc>
          <w:tcPr>
            <w:tcW w:w="2126" w:type="dxa"/>
            <w:vAlign w:val="center"/>
          </w:tcPr>
          <w:p w:rsidR="00D87C69" w:rsidRPr="00D87C69" w:rsidRDefault="00D87C69" w:rsidP="00D87C69">
            <w:pPr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</w:p>
          <w:p w:rsidR="00D87C69" w:rsidRPr="00D87C69" w:rsidRDefault="00D87C69" w:rsidP="00D8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C69"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</w:tc>
        <w:tc>
          <w:tcPr>
            <w:tcW w:w="7342" w:type="dxa"/>
          </w:tcPr>
          <w:p w:rsidR="00D87C69" w:rsidRPr="00D87C69" w:rsidRDefault="00D87C69" w:rsidP="00D87C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87C69" w:rsidRPr="00D87C69" w:rsidRDefault="00D87C69" w:rsidP="004046F7">
      <w:pPr>
        <w:widowControl/>
        <w:spacing w:before="14" w:line="238" w:lineRule="exact"/>
        <w:ind w:left="35"/>
        <w:textAlignment w:val="auto"/>
        <w:rPr>
          <w:rFonts w:ascii="Times New Roman" w:eastAsia="Arial CYR" w:hAnsi="Times New Roman" w:cs="Times New Roman"/>
          <w:color w:val="000000"/>
          <w:kern w:val="0"/>
          <w:sz w:val="28"/>
          <w:szCs w:val="28"/>
        </w:rPr>
      </w:pPr>
    </w:p>
    <w:sectPr w:rsidR="00D87C69" w:rsidRPr="00D87C69" w:rsidSect="00072DEB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44" w:rsidRDefault="00D00944">
      <w:r>
        <w:separator/>
      </w:r>
    </w:p>
  </w:endnote>
  <w:endnote w:type="continuationSeparator" w:id="0">
    <w:p w:rsidR="00D00944" w:rsidRDefault="00D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44" w:rsidRDefault="00D00944">
      <w:r>
        <w:separator/>
      </w:r>
    </w:p>
  </w:footnote>
  <w:footnote w:type="continuationSeparator" w:id="0">
    <w:p w:rsidR="00D00944" w:rsidRDefault="00D0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10C" w:rsidRDefault="001D0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C" w:rsidRDefault="001D010C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9678F7"/>
    <w:multiLevelType w:val="hybridMultilevel"/>
    <w:tmpl w:val="3CEA6FEE"/>
    <w:lvl w:ilvl="0" w:tplc="554468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B3CBA"/>
    <w:multiLevelType w:val="hybridMultilevel"/>
    <w:tmpl w:val="DA7EA85A"/>
    <w:lvl w:ilvl="0" w:tplc="EE5A7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3D92"/>
    <w:multiLevelType w:val="hybridMultilevel"/>
    <w:tmpl w:val="83D859E8"/>
    <w:lvl w:ilvl="0" w:tplc="B6661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3B"/>
    <w:rsid w:val="000000E7"/>
    <w:rsid w:val="00002053"/>
    <w:rsid w:val="000028E8"/>
    <w:rsid w:val="00003060"/>
    <w:rsid w:val="00004078"/>
    <w:rsid w:val="00004124"/>
    <w:rsid w:val="0000415B"/>
    <w:rsid w:val="00005507"/>
    <w:rsid w:val="00007134"/>
    <w:rsid w:val="00010DE2"/>
    <w:rsid w:val="0001320F"/>
    <w:rsid w:val="00014E46"/>
    <w:rsid w:val="0001529A"/>
    <w:rsid w:val="00015612"/>
    <w:rsid w:val="000158B0"/>
    <w:rsid w:val="0001738F"/>
    <w:rsid w:val="00022A66"/>
    <w:rsid w:val="000235AA"/>
    <w:rsid w:val="00023767"/>
    <w:rsid w:val="000237F9"/>
    <w:rsid w:val="00023C3E"/>
    <w:rsid w:val="000249F4"/>
    <w:rsid w:val="00024BA3"/>
    <w:rsid w:val="00026957"/>
    <w:rsid w:val="00032472"/>
    <w:rsid w:val="000342B5"/>
    <w:rsid w:val="00035215"/>
    <w:rsid w:val="000354BB"/>
    <w:rsid w:val="0003583E"/>
    <w:rsid w:val="00036ED4"/>
    <w:rsid w:val="000408BA"/>
    <w:rsid w:val="00041056"/>
    <w:rsid w:val="0004148A"/>
    <w:rsid w:val="00042CE9"/>
    <w:rsid w:val="00047598"/>
    <w:rsid w:val="00053958"/>
    <w:rsid w:val="00053AD4"/>
    <w:rsid w:val="00054904"/>
    <w:rsid w:val="00054E5F"/>
    <w:rsid w:val="000555D1"/>
    <w:rsid w:val="00056B3F"/>
    <w:rsid w:val="00057480"/>
    <w:rsid w:val="000602EC"/>
    <w:rsid w:val="00062434"/>
    <w:rsid w:val="0006276F"/>
    <w:rsid w:val="00064615"/>
    <w:rsid w:val="00072DEB"/>
    <w:rsid w:val="00074C1A"/>
    <w:rsid w:val="0008022A"/>
    <w:rsid w:val="0008149A"/>
    <w:rsid w:val="00081684"/>
    <w:rsid w:val="00083348"/>
    <w:rsid w:val="00083AA6"/>
    <w:rsid w:val="0008590D"/>
    <w:rsid w:val="00086CFE"/>
    <w:rsid w:val="0009094B"/>
    <w:rsid w:val="00092FD3"/>
    <w:rsid w:val="00094293"/>
    <w:rsid w:val="0009622C"/>
    <w:rsid w:val="000A2B6D"/>
    <w:rsid w:val="000A44F3"/>
    <w:rsid w:val="000A464E"/>
    <w:rsid w:val="000A5D56"/>
    <w:rsid w:val="000A676E"/>
    <w:rsid w:val="000A6D8B"/>
    <w:rsid w:val="000B0243"/>
    <w:rsid w:val="000B2D7C"/>
    <w:rsid w:val="000B49D6"/>
    <w:rsid w:val="000B5B3D"/>
    <w:rsid w:val="000C278E"/>
    <w:rsid w:val="000C2EA1"/>
    <w:rsid w:val="000C4CF2"/>
    <w:rsid w:val="000C6E46"/>
    <w:rsid w:val="000D36B6"/>
    <w:rsid w:val="000D3855"/>
    <w:rsid w:val="000D6166"/>
    <w:rsid w:val="000D6548"/>
    <w:rsid w:val="000D6E33"/>
    <w:rsid w:val="000E2E0C"/>
    <w:rsid w:val="000E3017"/>
    <w:rsid w:val="000E6EA9"/>
    <w:rsid w:val="000E74FC"/>
    <w:rsid w:val="000E7D13"/>
    <w:rsid w:val="000F0CF5"/>
    <w:rsid w:val="000F1546"/>
    <w:rsid w:val="000F1A41"/>
    <w:rsid w:val="0010069C"/>
    <w:rsid w:val="00100AC2"/>
    <w:rsid w:val="001016A6"/>
    <w:rsid w:val="00105EDC"/>
    <w:rsid w:val="001060B6"/>
    <w:rsid w:val="001067F2"/>
    <w:rsid w:val="00106C9B"/>
    <w:rsid w:val="00107E10"/>
    <w:rsid w:val="001102B8"/>
    <w:rsid w:val="00111C6F"/>
    <w:rsid w:val="00112930"/>
    <w:rsid w:val="00113932"/>
    <w:rsid w:val="00114E84"/>
    <w:rsid w:val="001158F1"/>
    <w:rsid w:val="00117CAA"/>
    <w:rsid w:val="00117EEB"/>
    <w:rsid w:val="00121EB1"/>
    <w:rsid w:val="00123878"/>
    <w:rsid w:val="00127890"/>
    <w:rsid w:val="00132FEB"/>
    <w:rsid w:val="00133EC1"/>
    <w:rsid w:val="0013404D"/>
    <w:rsid w:val="00134BA5"/>
    <w:rsid w:val="00135062"/>
    <w:rsid w:val="001356BA"/>
    <w:rsid w:val="001377D8"/>
    <w:rsid w:val="00140008"/>
    <w:rsid w:val="001411EF"/>
    <w:rsid w:val="00141D16"/>
    <w:rsid w:val="00141E34"/>
    <w:rsid w:val="0014254C"/>
    <w:rsid w:val="00142CC4"/>
    <w:rsid w:val="0014321A"/>
    <w:rsid w:val="00145CBC"/>
    <w:rsid w:val="00147B10"/>
    <w:rsid w:val="001509C1"/>
    <w:rsid w:val="00150D58"/>
    <w:rsid w:val="001523EF"/>
    <w:rsid w:val="00153FC2"/>
    <w:rsid w:val="00155040"/>
    <w:rsid w:val="00155663"/>
    <w:rsid w:val="00155CF4"/>
    <w:rsid w:val="00157F41"/>
    <w:rsid w:val="00160007"/>
    <w:rsid w:val="00160795"/>
    <w:rsid w:val="00161D86"/>
    <w:rsid w:val="001623D0"/>
    <w:rsid w:val="0016326A"/>
    <w:rsid w:val="00163B08"/>
    <w:rsid w:val="00166E99"/>
    <w:rsid w:val="00167D89"/>
    <w:rsid w:val="0017004B"/>
    <w:rsid w:val="00171087"/>
    <w:rsid w:val="001745D5"/>
    <w:rsid w:val="00174920"/>
    <w:rsid w:val="00176B34"/>
    <w:rsid w:val="00177569"/>
    <w:rsid w:val="00181479"/>
    <w:rsid w:val="00182010"/>
    <w:rsid w:val="00182127"/>
    <w:rsid w:val="00182330"/>
    <w:rsid w:val="0018265C"/>
    <w:rsid w:val="001833FF"/>
    <w:rsid w:val="001835D4"/>
    <w:rsid w:val="001843A4"/>
    <w:rsid w:val="00185375"/>
    <w:rsid w:val="001857EF"/>
    <w:rsid w:val="00192179"/>
    <w:rsid w:val="0019237F"/>
    <w:rsid w:val="00192DA4"/>
    <w:rsid w:val="00193F96"/>
    <w:rsid w:val="0019412E"/>
    <w:rsid w:val="0019427B"/>
    <w:rsid w:val="001964EE"/>
    <w:rsid w:val="00196C23"/>
    <w:rsid w:val="00196D2E"/>
    <w:rsid w:val="001A0271"/>
    <w:rsid w:val="001A14D3"/>
    <w:rsid w:val="001A1CFC"/>
    <w:rsid w:val="001A2813"/>
    <w:rsid w:val="001A2A33"/>
    <w:rsid w:val="001A2C32"/>
    <w:rsid w:val="001A3331"/>
    <w:rsid w:val="001A4016"/>
    <w:rsid w:val="001A40B9"/>
    <w:rsid w:val="001A5316"/>
    <w:rsid w:val="001B2631"/>
    <w:rsid w:val="001B327B"/>
    <w:rsid w:val="001B38B3"/>
    <w:rsid w:val="001B3E1C"/>
    <w:rsid w:val="001B663A"/>
    <w:rsid w:val="001C2687"/>
    <w:rsid w:val="001C43BC"/>
    <w:rsid w:val="001C465E"/>
    <w:rsid w:val="001C5109"/>
    <w:rsid w:val="001C6694"/>
    <w:rsid w:val="001C7431"/>
    <w:rsid w:val="001C7C33"/>
    <w:rsid w:val="001C7CAA"/>
    <w:rsid w:val="001D010C"/>
    <w:rsid w:val="001D17F0"/>
    <w:rsid w:val="001D1E25"/>
    <w:rsid w:val="001D6BD3"/>
    <w:rsid w:val="001E0B0E"/>
    <w:rsid w:val="001E0EC1"/>
    <w:rsid w:val="001E22A9"/>
    <w:rsid w:val="001E2F5A"/>
    <w:rsid w:val="001E4A42"/>
    <w:rsid w:val="001E5222"/>
    <w:rsid w:val="001E6E82"/>
    <w:rsid w:val="001E7A19"/>
    <w:rsid w:val="001F1281"/>
    <w:rsid w:val="001F41D7"/>
    <w:rsid w:val="001F5039"/>
    <w:rsid w:val="001F7549"/>
    <w:rsid w:val="001F7D9D"/>
    <w:rsid w:val="001F7EFC"/>
    <w:rsid w:val="0020167A"/>
    <w:rsid w:val="002016E1"/>
    <w:rsid w:val="002028F9"/>
    <w:rsid w:val="00202E69"/>
    <w:rsid w:val="00203351"/>
    <w:rsid w:val="002042FF"/>
    <w:rsid w:val="00204452"/>
    <w:rsid w:val="00207522"/>
    <w:rsid w:val="002118F6"/>
    <w:rsid w:val="00213078"/>
    <w:rsid w:val="00213F2A"/>
    <w:rsid w:val="00217137"/>
    <w:rsid w:val="00220475"/>
    <w:rsid w:val="00220A5E"/>
    <w:rsid w:val="00222B28"/>
    <w:rsid w:val="00223844"/>
    <w:rsid w:val="002253B8"/>
    <w:rsid w:val="0022586F"/>
    <w:rsid w:val="00225A8E"/>
    <w:rsid w:val="002261AA"/>
    <w:rsid w:val="00226BF6"/>
    <w:rsid w:val="002277D6"/>
    <w:rsid w:val="00227BD1"/>
    <w:rsid w:val="00231374"/>
    <w:rsid w:val="002320EF"/>
    <w:rsid w:val="00232C34"/>
    <w:rsid w:val="002343A2"/>
    <w:rsid w:val="002366E8"/>
    <w:rsid w:val="00243684"/>
    <w:rsid w:val="00246153"/>
    <w:rsid w:val="002503CA"/>
    <w:rsid w:val="00252E15"/>
    <w:rsid w:val="002536ED"/>
    <w:rsid w:val="00254196"/>
    <w:rsid w:val="00254A07"/>
    <w:rsid w:val="00255718"/>
    <w:rsid w:val="00257152"/>
    <w:rsid w:val="00261924"/>
    <w:rsid w:val="0026366C"/>
    <w:rsid w:val="002649B9"/>
    <w:rsid w:val="00266C7D"/>
    <w:rsid w:val="002675B6"/>
    <w:rsid w:val="0027274F"/>
    <w:rsid w:val="002740FA"/>
    <w:rsid w:val="002747C3"/>
    <w:rsid w:val="00276A57"/>
    <w:rsid w:val="00277E9F"/>
    <w:rsid w:val="00280045"/>
    <w:rsid w:val="00280A25"/>
    <w:rsid w:val="00280B0A"/>
    <w:rsid w:val="002814AC"/>
    <w:rsid w:val="00283889"/>
    <w:rsid w:val="00286D13"/>
    <w:rsid w:val="00292590"/>
    <w:rsid w:val="00294DA6"/>
    <w:rsid w:val="0029750D"/>
    <w:rsid w:val="002A0AE6"/>
    <w:rsid w:val="002A4BD2"/>
    <w:rsid w:val="002A51B8"/>
    <w:rsid w:val="002A7A99"/>
    <w:rsid w:val="002B1235"/>
    <w:rsid w:val="002B455F"/>
    <w:rsid w:val="002B4695"/>
    <w:rsid w:val="002B48F5"/>
    <w:rsid w:val="002B6EFF"/>
    <w:rsid w:val="002C0895"/>
    <w:rsid w:val="002C0E85"/>
    <w:rsid w:val="002C13EF"/>
    <w:rsid w:val="002C30A9"/>
    <w:rsid w:val="002D1010"/>
    <w:rsid w:val="002D11A4"/>
    <w:rsid w:val="002D59BB"/>
    <w:rsid w:val="002D5D5C"/>
    <w:rsid w:val="002E04DF"/>
    <w:rsid w:val="002E0C61"/>
    <w:rsid w:val="002E1430"/>
    <w:rsid w:val="002E32C7"/>
    <w:rsid w:val="002E38D5"/>
    <w:rsid w:val="002E3DFF"/>
    <w:rsid w:val="002E3F92"/>
    <w:rsid w:val="002E40D8"/>
    <w:rsid w:val="002E454E"/>
    <w:rsid w:val="002E51F1"/>
    <w:rsid w:val="002F0B2B"/>
    <w:rsid w:val="002F0EA6"/>
    <w:rsid w:val="002F0F97"/>
    <w:rsid w:val="002F18D5"/>
    <w:rsid w:val="002F1DF4"/>
    <w:rsid w:val="002F556D"/>
    <w:rsid w:val="003001AB"/>
    <w:rsid w:val="003026E9"/>
    <w:rsid w:val="00304F6C"/>
    <w:rsid w:val="00306B7B"/>
    <w:rsid w:val="00306DC9"/>
    <w:rsid w:val="00310535"/>
    <w:rsid w:val="00311D2B"/>
    <w:rsid w:val="00313390"/>
    <w:rsid w:val="00313E9B"/>
    <w:rsid w:val="00314C74"/>
    <w:rsid w:val="00315A6D"/>
    <w:rsid w:val="003175E4"/>
    <w:rsid w:val="00317E11"/>
    <w:rsid w:val="00320955"/>
    <w:rsid w:val="00322FED"/>
    <w:rsid w:val="00324EBC"/>
    <w:rsid w:val="00325B54"/>
    <w:rsid w:val="00325BF0"/>
    <w:rsid w:val="00326FD4"/>
    <w:rsid w:val="0032704B"/>
    <w:rsid w:val="00330D8A"/>
    <w:rsid w:val="0033116B"/>
    <w:rsid w:val="00331AD6"/>
    <w:rsid w:val="00331F84"/>
    <w:rsid w:val="00332BB9"/>
    <w:rsid w:val="0033432B"/>
    <w:rsid w:val="00334C95"/>
    <w:rsid w:val="003364F9"/>
    <w:rsid w:val="00336C32"/>
    <w:rsid w:val="00337FEF"/>
    <w:rsid w:val="0034007E"/>
    <w:rsid w:val="003417A5"/>
    <w:rsid w:val="00343325"/>
    <w:rsid w:val="003434C6"/>
    <w:rsid w:val="00343BFD"/>
    <w:rsid w:val="00345121"/>
    <w:rsid w:val="00347010"/>
    <w:rsid w:val="00347BEB"/>
    <w:rsid w:val="00350A2C"/>
    <w:rsid w:val="00352BBA"/>
    <w:rsid w:val="00353B2F"/>
    <w:rsid w:val="00353F34"/>
    <w:rsid w:val="00355EED"/>
    <w:rsid w:val="00356866"/>
    <w:rsid w:val="00356E9F"/>
    <w:rsid w:val="00357724"/>
    <w:rsid w:val="00360B80"/>
    <w:rsid w:val="003625B7"/>
    <w:rsid w:val="00363F39"/>
    <w:rsid w:val="00371741"/>
    <w:rsid w:val="003720C3"/>
    <w:rsid w:val="0037399B"/>
    <w:rsid w:val="00373AED"/>
    <w:rsid w:val="00373B37"/>
    <w:rsid w:val="00375370"/>
    <w:rsid w:val="00375C8B"/>
    <w:rsid w:val="003763E4"/>
    <w:rsid w:val="00377FC4"/>
    <w:rsid w:val="00380206"/>
    <w:rsid w:val="00380726"/>
    <w:rsid w:val="0038218E"/>
    <w:rsid w:val="00382544"/>
    <w:rsid w:val="00385635"/>
    <w:rsid w:val="00385707"/>
    <w:rsid w:val="0038643F"/>
    <w:rsid w:val="00387377"/>
    <w:rsid w:val="00390740"/>
    <w:rsid w:val="003915FB"/>
    <w:rsid w:val="00392B46"/>
    <w:rsid w:val="003957F4"/>
    <w:rsid w:val="003A03B6"/>
    <w:rsid w:val="003A1C7B"/>
    <w:rsid w:val="003A324E"/>
    <w:rsid w:val="003A47B7"/>
    <w:rsid w:val="003A4EBF"/>
    <w:rsid w:val="003A4FD8"/>
    <w:rsid w:val="003B046F"/>
    <w:rsid w:val="003B1989"/>
    <w:rsid w:val="003B1FA4"/>
    <w:rsid w:val="003B3025"/>
    <w:rsid w:val="003B4554"/>
    <w:rsid w:val="003B4557"/>
    <w:rsid w:val="003B538E"/>
    <w:rsid w:val="003B724D"/>
    <w:rsid w:val="003B74A4"/>
    <w:rsid w:val="003C056F"/>
    <w:rsid w:val="003C0E71"/>
    <w:rsid w:val="003C138F"/>
    <w:rsid w:val="003C264A"/>
    <w:rsid w:val="003C295E"/>
    <w:rsid w:val="003C5E9A"/>
    <w:rsid w:val="003C6835"/>
    <w:rsid w:val="003D0691"/>
    <w:rsid w:val="003D323F"/>
    <w:rsid w:val="003D68FC"/>
    <w:rsid w:val="003D7103"/>
    <w:rsid w:val="003D74DD"/>
    <w:rsid w:val="003E1BC9"/>
    <w:rsid w:val="003E224D"/>
    <w:rsid w:val="003E34D7"/>
    <w:rsid w:val="003F05A3"/>
    <w:rsid w:val="003F1DCF"/>
    <w:rsid w:val="003F63CF"/>
    <w:rsid w:val="003F7E35"/>
    <w:rsid w:val="004005CD"/>
    <w:rsid w:val="00401D00"/>
    <w:rsid w:val="00402F56"/>
    <w:rsid w:val="00404215"/>
    <w:rsid w:val="004046F7"/>
    <w:rsid w:val="00405E60"/>
    <w:rsid w:val="0040630A"/>
    <w:rsid w:val="0040758D"/>
    <w:rsid w:val="00407FF2"/>
    <w:rsid w:val="00415287"/>
    <w:rsid w:val="0041623F"/>
    <w:rsid w:val="004239D9"/>
    <w:rsid w:val="00423F93"/>
    <w:rsid w:val="0042479D"/>
    <w:rsid w:val="0042524F"/>
    <w:rsid w:val="0042794A"/>
    <w:rsid w:val="00427B46"/>
    <w:rsid w:val="004313D5"/>
    <w:rsid w:val="00433C62"/>
    <w:rsid w:val="00436863"/>
    <w:rsid w:val="004409B1"/>
    <w:rsid w:val="00440DAD"/>
    <w:rsid w:val="00441685"/>
    <w:rsid w:val="004454AD"/>
    <w:rsid w:val="004516A7"/>
    <w:rsid w:val="00452174"/>
    <w:rsid w:val="0045218B"/>
    <w:rsid w:val="00454D16"/>
    <w:rsid w:val="00456F5C"/>
    <w:rsid w:val="004637B7"/>
    <w:rsid w:val="00464D42"/>
    <w:rsid w:val="004651C4"/>
    <w:rsid w:val="004655A6"/>
    <w:rsid w:val="0046606C"/>
    <w:rsid w:val="00466818"/>
    <w:rsid w:val="00467D9E"/>
    <w:rsid w:val="004701CC"/>
    <w:rsid w:val="004704A3"/>
    <w:rsid w:val="00470E70"/>
    <w:rsid w:val="004731B6"/>
    <w:rsid w:val="004765A9"/>
    <w:rsid w:val="004769B7"/>
    <w:rsid w:val="004802D0"/>
    <w:rsid w:val="00480556"/>
    <w:rsid w:val="00481AB1"/>
    <w:rsid w:val="00481E68"/>
    <w:rsid w:val="004848E6"/>
    <w:rsid w:val="00484F8E"/>
    <w:rsid w:val="004918F1"/>
    <w:rsid w:val="004943A2"/>
    <w:rsid w:val="00497BCC"/>
    <w:rsid w:val="004A0395"/>
    <w:rsid w:val="004A1EC3"/>
    <w:rsid w:val="004A271B"/>
    <w:rsid w:val="004A497B"/>
    <w:rsid w:val="004A6D21"/>
    <w:rsid w:val="004A6E6B"/>
    <w:rsid w:val="004A72A2"/>
    <w:rsid w:val="004A7B28"/>
    <w:rsid w:val="004A7EAF"/>
    <w:rsid w:val="004B1F70"/>
    <w:rsid w:val="004B3044"/>
    <w:rsid w:val="004B6F0D"/>
    <w:rsid w:val="004B76E4"/>
    <w:rsid w:val="004B76F1"/>
    <w:rsid w:val="004B7AAB"/>
    <w:rsid w:val="004C2466"/>
    <w:rsid w:val="004C2509"/>
    <w:rsid w:val="004C2C07"/>
    <w:rsid w:val="004C37DC"/>
    <w:rsid w:val="004C3EF2"/>
    <w:rsid w:val="004C4336"/>
    <w:rsid w:val="004C4DB8"/>
    <w:rsid w:val="004C4F1C"/>
    <w:rsid w:val="004C5E05"/>
    <w:rsid w:val="004C76BF"/>
    <w:rsid w:val="004C7861"/>
    <w:rsid w:val="004C793F"/>
    <w:rsid w:val="004C7F40"/>
    <w:rsid w:val="004D00E7"/>
    <w:rsid w:val="004D0C0E"/>
    <w:rsid w:val="004D10AB"/>
    <w:rsid w:val="004D199C"/>
    <w:rsid w:val="004D19DE"/>
    <w:rsid w:val="004D6722"/>
    <w:rsid w:val="004D76B6"/>
    <w:rsid w:val="004E1BC3"/>
    <w:rsid w:val="004E4D58"/>
    <w:rsid w:val="004E57A1"/>
    <w:rsid w:val="004E67A1"/>
    <w:rsid w:val="004E7E37"/>
    <w:rsid w:val="004F070F"/>
    <w:rsid w:val="004F13DB"/>
    <w:rsid w:val="004F3386"/>
    <w:rsid w:val="00502212"/>
    <w:rsid w:val="00502267"/>
    <w:rsid w:val="00503365"/>
    <w:rsid w:val="0050381E"/>
    <w:rsid w:val="0050671A"/>
    <w:rsid w:val="005069A7"/>
    <w:rsid w:val="00506E2D"/>
    <w:rsid w:val="00510151"/>
    <w:rsid w:val="00510AE9"/>
    <w:rsid w:val="00510DE4"/>
    <w:rsid w:val="0051103F"/>
    <w:rsid w:val="00511D77"/>
    <w:rsid w:val="00512134"/>
    <w:rsid w:val="005130E5"/>
    <w:rsid w:val="00513C08"/>
    <w:rsid w:val="00513E7A"/>
    <w:rsid w:val="0051586F"/>
    <w:rsid w:val="00515985"/>
    <w:rsid w:val="00516D1C"/>
    <w:rsid w:val="00520397"/>
    <w:rsid w:val="00521924"/>
    <w:rsid w:val="0052313D"/>
    <w:rsid w:val="00523A91"/>
    <w:rsid w:val="0052502D"/>
    <w:rsid w:val="00525E17"/>
    <w:rsid w:val="00525F65"/>
    <w:rsid w:val="00527726"/>
    <w:rsid w:val="0052782F"/>
    <w:rsid w:val="00527930"/>
    <w:rsid w:val="00532D23"/>
    <w:rsid w:val="0053577E"/>
    <w:rsid w:val="0053608A"/>
    <w:rsid w:val="005361B5"/>
    <w:rsid w:val="00536663"/>
    <w:rsid w:val="00536772"/>
    <w:rsid w:val="00536C42"/>
    <w:rsid w:val="00544F75"/>
    <w:rsid w:val="00545053"/>
    <w:rsid w:val="00546D1A"/>
    <w:rsid w:val="00547832"/>
    <w:rsid w:val="005500D1"/>
    <w:rsid w:val="00551620"/>
    <w:rsid w:val="00551F88"/>
    <w:rsid w:val="00552EE4"/>
    <w:rsid w:val="00555F5F"/>
    <w:rsid w:val="005602E3"/>
    <w:rsid w:val="005607F8"/>
    <w:rsid w:val="00560908"/>
    <w:rsid w:val="00561D0A"/>
    <w:rsid w:val="00561D31"/>
    <w:rsid w:val="00564AE3"/>
    <w:rsid w:val="00567F71"/>
    <w:rsid w:val="00574BE6"/>
    <w:rsid w:val="00575500"/>
    <w:rsid w:val="005773C5"/>
    <w:rsid w:val="00582106"/>
    <w:rsid w:val="005830FA"/>
    <w:rsid w:val="00583D7D"/>
    <w:rsid w:val="00584B6C"/>
    <w:rsid w:val="005856A2"/>
    <w:rsid w:val="00586BC0"/>
    <w:rsid w:val="0059033C"/>
    <w:rsid w:val="00590843"/>
    <w:rsid w:val="005913AF"/>
    <w:rsid w:val="00591FB6"/>
    <w:rsid w:val="005961EE"/>
    <w:rsid w:val="005971AC"/>
    <w:rsid w:val="005A040B"/>
    <w:rsid w:val="005A31F8"/>
    <w:rsid w:val="005A5E22"/>
    <w:rsid w:val="005B1846"/>
    <w:rsid w:val="005B3BA0"/>
    <w:rsid w:val="005B3D12"/>
    <w:rsid w:val="005B49F6"/>
    <w:rsid w:val="005B5B81"/>
    <w:rsid w:val="005B690C"/>
    <w:rsid w:val="005B7E85"/>
    <w:rsid w:val="005C1B01"/>
    <w:rsid w:val="005C38E6"/>
    <w:rsid w:val="005C3CD4"/>
    <w:rsid w:val="005C5752"/>
    <w:rsid w:val="005C5B6A"/>
    <w:rsid w:val="005C6131"/>
    <w:rsid w:val="005C62C9"/>
    <w:rsid w:val="005C6315"/>
    <w:rsid w:val="005C7287"/>
    <w:rsid w:val="005C7F0E"/>
    <w:rsid w:val="005D0A75"/>
    <w:rsid w:val="005D0F45"/>
    <w:rsid w:val="005D0F8D"/>
    <w:rsid w:val="005D1EF3"/>
    <w:rsid w:val="005D2B94"/>
    <w:rsid w:val="005D2ECA"/>
    <w:rsid w:val="005D48FE"/>
    <w:rsid w:val="005D490D"/>
    <w:rsid w:val="005D626C"/>
    <w:rsid w:val="005D6389"/>
    <w:rsid w:val="005D6CA9"/>
    <w:rsid w:val="005E0B69"/>
    <w:rsid w:val="005E150E"/>
    <w:rsid w:val="005E1856"/>
    <w:rsid w:val="005E186C"/>
    <w:rsid w:val="005E2A38"/>
    <w:rsid w:val="005E2CCC"/>
    <w:rsid w:val="005E3E89"/>
    <w:rsid w:val="005E5969"/>
    <w:rsid w:val="005E5E56"/>
    <w:rsid w:val="005E6CD6"/>
    <w:rsid w:val="005E7169"/>
    <w:rsid w:val="005E7A43"/>
    <w:rsid w:val="005E7AC6"/>
    <w:rsid w:val="005F2A34"/>
    <w:rsid w:val="005F3FE0"/>
    <w:rsid w:val="005F4C5E"/>
    <w:rsid w:val="005F6954"/>
    <w:rsid w:val="005F7CD9"/>
    <w:rsid w:val="0060096B"/>
    <w:rsid w:val="00601E67"/>
    <w:rsid w:val="00602BCA"/>
    <w:rsid w:val="00602DC5"/>
    <w:rsid w:val="00603345"/>
    <w:rsid w:val="00605924"/>
    <w:rsid w:val="00606022"/>
    <w:rsid w:val="00606061"/>
    <w:rsid w:val="00606248"/>
    <w:rsid w:val="0061036A"/>
    <w:rsid w:val="00610E4D"/>
    <w:rsid w:val="00610F1A"/>
    <w:rsid w:val="006159AA"/>
    <w:rsid w:val="00616A68"/>
    <w:rsid w:val="00617644"/>
    <w:rsid w:val="00617B58"/>
    <w:rsid w:val="00617D2D"/>
    <w:rsid w:val="00621A5A"/>
    <w:rsid w:val="00623D40"/>
    <w:rsid w:val="00623EEC"/>
    <w:rsid w:val="00625FE3"/>
    <w:rsid w:val="00626577"/>
    <w:rsid w:val="006275D1"/>
    <w:rsid w:val="00630411"/>
    <w:rsid w:val="00631381"/>
    <w:rsid w:val="00632CEF"/>
    <w:rsid w:val="00634772"/>
    <w:rsid w:val="00636774"/>
    <w:rsid w:val="0063776A"/>
    <w:rsid w:val="00644676"/>
    <w:rsid w:val="006558E6"/>
    <w:rsid w:val="0065700C"/>
    <w:rsid w:val="00662AC6"/>
    <w:rsid w:val="00663489"/>
    <w:rsid w:val="00663609"/>
    <w:rsid w:val="00664C6A"/>
    <w:rsid w:val="0066605F"/>
    <w:rsid w:val="006665CC"/>
    <w:rsid w:val="0066727B"/>
    <w:rsid w:val="006678FF"/>
    <w:rsid w:val="00667A45"/>
    <w:rsid w:val="0067631B"/>
    <w:rsid w:val="0067687D"/>
    <w:rsid w:val="00676DDC"/>
    <w:rsid w:val="00682426"/>
    <w:rsid w:val="00685A77"/>
    <w:rsid w:val="00685DDF"/>
    <w:rsid w:val="006861A6"/>
    <w:rsid w:val="00686212"/>
    <w:rsid w:val="0068632E"/>
    <w:rsid w:val="00687048"/>
    <w:rsid w:val="006908AC"/>
    <w:rsid w:val="0069213B"/>
    <w:rsid w:val="00694CC3"/>
    <w:rsid w:val="006958C8"/>
    <w:rsid w:val="006972D8"/>
    <w:rsid w:val="006A0113"/>
    <w:rsid w:val="006A0F93"/>
    <w:rsid w:val="006A1AFF"/>
    <w:rsid w:val="006A3BA8"/>
    <w:rsid w:val="006A4FF1"/>
    <w:rsid w:val="006A5A66"/>
    <w:rsid w:val="006A7BCA"/>
    <w:rsid w:val="006B0D30"/>
    <w:rsid w:val="006B167E"/>
    <w:rsid w:val="006B240E"/>
    <w:rsid w:val="006B3315"/>
    <w:rsid w:val="006B59C7"/>
    <w:rsid w:val="006B7FD5"/>
    <w:rsid w:val="006C0060"/>
    <w:rsid w:val="006C144C"/>
    <w:rsid w:val="006C1DAF"/>
    <w:rsid w:val="006C2387"/>
    <w:rsid w:val="006C51E8"/>
    <w:rsid w:val="006C5764"/>
    <w:rsid w:val="006C61A9"/>
    <w:rsid w:val="006C7265"/>
    <w:rsid w:val="006D08F6"/>
    <w:rsid w:val="006D1446"/>
    <w:rsid w:val="006D7248"/>
    <w:rsid w:val="006E0BE0"/>
    <w:rsid w:val="006E1285"/>
    <w:rsid w:val="006E4648"/>
    <w:rsid w:val="006E4A99"/>
    <w:rsid w:val="006E4B74"/>
    <w:rsid w:val="006E4CE1"/>
    <w:rsid w:val="006E6DF5"/>
    <w:rsid w:val="006F5FE4"/>
    <w:rsid w:val="006F7A62"/>
    <w:rsid w:val="00700032"/>
    <w:rsid w:val="0070033A"/>
    <w:rsid w:val="00700AD6"/>
    <w:rsid w:val="00700E7E"/>
    <w:rsid w:val="0070354E"/>
    <w:rsid w:val="00703B6C"/>
    <w:rsid w:val="00703F11"/>
    <w:rsid w:val="00704FCA"/>
    <w:rsid w:val="007064BA"/>
    <w:rsid w:val="00707DB8"/>
    <w:rsid w:val="00710462"/>
    <w:rsid w:val="007109CB"/>
    <w:rsid w:val="0071148B"/>
    <w:rsid w:val="00713648"/>
    <w:rsid w:val="00713956"/>
    <w:rsid w:val="00713A9A"/>
    <w:rsid w:val="0071425B"/>
    <w:rsid w:val="00714392"/>
    <w:rsid w:val="00715B84"/>
    <w:rsid w:val="00716480"/>
    <w:rsid w:val="00717FC5"/>
    <w:rsid w:val="00720C84"/>
    <w:rsid w:val="007233EF"/>
    <w:rsid w:val="00723BB4"/>
    <w:rsid w:val="0072467B"/>
    <w:rsid w:val="00725B9B"/>
    <w:rsid w:val="00726C26"/>
    <w:rsid w:val="0072749D"/>
    <w:rsid w:val="00727667"/>
    <w:rsid w:val="00727A01"/>
    <w:rsid w:val="00727B29"/>
    <w:rsid w:val="0073021E"/>
    <w:rsid w:val="007309AE"/>
    <w:rsid w:val="007315BB"/>
    <w:rsid w:val="00731A80"/>
    <w:rsid w:val="007330D6"/>
    <w:rsid w:val="007337B5"/>
    <w:rsid w:val="00733F12"/>
    <w:rsid w:val="00734CDD"/>
    <w:rsid w:val="007372FC"/>
    <w:rsid w:val="007378CC"/>
    <w:rsid w:val="00741DC3"/>
    <w:rsid w:val="0074203B"/>
    <w:rsid w:val="00742C3B"/>
    <w:rsid w:val="00743D2A"/>
    <w:rsid w:val="00745AF5"/>
    <w:rsid w:val="007516A1"/>
    <w:rsid w:val="00751CE7"/>
    <w:rsid w:val="0075474B"/>
    <w:rsid w:val="007565F7"/>
    <w:rsid w:val="0075745A"/>
    <w:rsid w:val="00760E50"/>
    <w:rsid w:val="00761DBE"/>
    <w:rsid w:val="0076218C"/>
    <w:rsid w:val="00762F09"/>
    <w:rsid w:val="007639B9"/>
    <w:rsid w:val="007639BF"/>
    <w:rsid w:val="00764355"/>
    <w:rsid w:val="00765B46"/>
    <w:rsid w:val="00767953"/>
    <w:rsid w:val="00767CDF"/>
    <w:rsid w:val="00771FDC"/>
    <w:rsid w:val="00773118"/>
    <w:rsid w:val="00773AFD"/>
    <w:rsid w:val="007755E5"/>
    <w:rsid w:val="00775837"/>
    <w:rsid w:val="00775B09"/>
    <w:rsid w:val="007761CA"/>
    <w:rsid w:val="007762F5"/>
    <w:rsid w:val="00780172"/>
    <w:rsid w:val="00780A90"/>
    <w:rsid w:val="0078243B"/>
    <w:rsid w:val="00782E77"/>
    <w:rsid w:val="0078377B"/>
    <w:rsid w:val="00784E83"/>
    <w:rsid w:val="00787E00"/>
    <w:rsid w:val="00790213"/>
    <w:rsid w:val="007916D2"/>
    <w:rsid w:val="0079244B"/>
    <w:rsid w:val="0079270B"/>
    <w:rsid w:val="00793434"/>
    <w:rsid w:val="007936C8"/>
    <w:rsid w:val="00794072"/>
    <w:rsid w:val="00796206"/>
    <w:rsid w:val="00797940"/>
    <w:rsid w:val="00797C61"/>
    <w:rsid w:val="007A0752"/>
    <w:rsid w:val="007A1BCE"/>
    <w:rsid w:val="007A1CA0"/>
    <w:rsid w:val="007A2171"/>
    <w:rsid w:val="007A5D88"/>
    <w:rsid w:val="007B63C4"/>
    <w:rsid w:val="007B6E55"/>
    <w:rsid w:val="007C0C51"/>
    <w:rsid w:val="007C2B9B"/>
    <w:rsid w:val="007C31C6"/>
    <w:rsid w:val="007D01EB"/>
    <w:rsid w:val="007D0664"/>
    <w:rsid w:val="007D29FC"/>
    <w:rsid w:val="007D3F82"/>
    <w:rsid w:val="007D4A26"/>
    <w:rsid w:val="007D55C6"/>
    <w:rsid w:val="007D5EB8"/>
    <w:rsid w:val="007D7001"/>
    <w:rsid w:val="007D70DA"/>
    <w:rsid w:val="007D7F55"/>
    <w:rsid w:val="007E2DEC"/>
    <w:rsid w:val="007E4E1F"/>
    <w:rsid w:val="007E5FE9"/>
    <w:rsid w:val="007E6DAA"/>
    <w:rsid w:val="007E7A67"/>
    <w:rsid w:val="007F095A"/>
    <w:rsid w:val="007F0E75"/>
    <w:rsid w:val="007F111A"/>
    <w:rsid w:val="007F129B"/>
    <w:rsid w:val="007F2CAC"/>
    <w:rsid w:val="007F3D2F"/>
    <w:rsid w:val="007F4AB0"/>
    <w:rsid w:val="007F557E"/>
    <w:rsid w:val="00800200"/>
    <w:rsid w:val="00800711"/>
    <w:rsid w:val="00802A1E"/>
    <w:rsid w:val="00805958"/>
    <w:rsid w:val="00805E89"/>
    <w:rsid w:val="00807539"/>
    <w:rsid w:val="00810CB6"/>
    <w:rsid w:val="008126D3"/>
    <w:rsid w:val="00814FD7"/>
    <w:rsid w:val="008163AC"/>
    <w:rsid w:val="0081727A"/>
    <w:rsid w:val="00817A57"/>
    <w:rsid w:val="00821307"/>
    <w:rsid w:val="00821EE3"/>
    <w:rsid w:val="00824094"/>
    <w:rsid w:val="0082418F"/>
    <w:rsid w:val="00824DE4"/>
    <w:rsid w:val="00825D4D"/>
    <w:rsid w:val="008274C4"/>
    <w:rsid w:val="008275FB"/>
    <w:rsid w:val="0083128A"/>
    <w:rsid w:val="00841498"/>
    <w:rsid w:val="008423BC"/>
    <w:rsid w:val="00844686"/>
    <w:rsid w:val="00845CDC"/>
    <w:rsid w:val="0084717B"/>
    <w:rsid w:val="00847A3E"/>
    <w:rsid w:val="00847CD8"/>
    <w:rsid w:val="008504FA"/>
    <w:rsid w:val="008507FC"/>
    <w:rsid w:val="0085097E"/>
    <w:rsid w:val="00850A51"/>
    <w:rsid w:val="008525A6"/>
    <w:rsid w:val="008529A5"/>
    <w:rsid w:val="008535F4"/>
    <w:rsid w:val="00856BEE"/>
    <w:rsid w:val="0086041C"/>
    <w:rsid w:val="008605C4"/>
    <w:rsid w:val="00861E38"/>
    <w:rsid w:val="00864652"/>
    <w:rsid w:val="00864CC2"/>
    <w:rsid w:val="00866D22"/>
    <w:rsid w:val="0086727E"/>
    <w:rsid w:val="00867A6E"/>
    <w:rsid w:val="008704BA"/>
    <w:rsid w:val="0087164F"/>
    <w:rsid w:val="0087189B"/>
    <w:rsid w:val="008724B1"/>
    <w:rsid w:val="00876A59"/>
    <w:rsid w:val="0087755E"/>
    <w:rsid w:val="00881D49"/>
    <w:rsid w:val="00884A48"/>
    <w:rsid w:val="00887184"/>
    <w:rsid w:val="00887B62"/>
    <w:rsid w:val="00891569"/>
    <w:rsid w:val="008916D7"/>
    <w:rsid w:val="008938D1"/>
    <w:rsid w:val="00895AEF"/>
    <w:rsid w:val="008A070F"/>
    <w:rsid w:val="008A3387"/>
    <w:rsid w:val="008A5399"/>
    <w:rsid w:val="008A54C7"/>
    <w:rsid w:val="008A7A31"/>
    <w:rsid w:val="008A7EAE"/>
    <w:rsid w:val="008B1B8B"/>
    <w:rsid w:val="008B56B9"/>
    <w:rsid w:val="008C08A8"/>
    <w:rsid w:val="008C1817"/>
    <w:rsid w:val="008C19F0"/>
    <w:rsid w:val="008C28BE"/>
    <w:rsid w:val="008C3C78"/>
    <w:rsid w:val="008C7D78"/>
    <w:rsid w:val="008C7F04"/>
    <w:rsid w:val="008D0541"/>
    <w:rsid w:val="008D08DC"/>
    <w:rsid w:val="008D311B"/>
    <w:rsid w:val="008D4152"/>
    <w:rsid w:val="008D434A"/>
    <w:rsid w:val="008D621C"/>
    <w:rsid w:val="008D765D"/>
    <w:rsid w:val="008E3DAE"/>
    <w:rsid w:val="008E427D"/>
    <w:rsid w:val="008E49A0"/>
    <w:rsid w:val="008E7E32"/>
    <w:rsid w:val="008F0624"/>
    <w:rsid w:val="008F0D13"/>
    <w:rsid w:val="008F155A"/>
    <w:rsid w:val="008F338B"/>
    <w:rsid w:val="008F364F"/>
    <w:rsid w:val="008F3C20"/>
    <w:rsid w:val="008F5B26"/>
    <w:rsid w:val="009009EF"/>
    <w:rsid w:val="009015E1"/>
    <w:rsid w:val="009017E0"/>
    <w:rsid w:val="00902930"/>
    <w:rsid w:val="00903CCC"/>
    <w:rsid w:val="00911109"/>
    <w:rsid w:val="00911433"/>
    <w:rsid w:val="0091146F"/>
    <w:rsid w:val="009116DB"/>
    <w:rsid w:val="0091740A"/>
    <w:rsid w:val="00920AE6"/>
    <w:rsid w:val="00921215"/>
    <w:rsid w:val="00922180"/>
    <w:rsid w:val="00922EBB"/>
    <w:rsid w:val="0092422B"/>
    <w:rsid w:val="00924EA2"/>
    <w:rsid w:val="009261A0"/>
    <w:rsid w:val="0092624A"/>
    <w:rsid w:val="009265FE"/>
    <w:rsid w:val="009327EE"/>
    <w:rsid w:val="00932D32"/>
    <w:rsid w:val="00934845"/>
    <w:rsid w:val="00941837"/>
    <w:rsid w:val="00942AA7"/>
    <w:rsid w:val="00942C22"/>
    <w:rsid w:val="00947781"/>
    <w:rsid w:val="00950239"/>
    <w:rsid w:val="00956449"/>
    <w:rsid w:val="00956681"/>
    <w:rsid w:val="00956B2D"/>
    <w:rsid w:val="00960187"/>
    <w:rsid w:val="00960636"/>
    <w:rsid w:val="00962441"/>
    <w:rsid w:val="00962523"/>
    <w:rsid w:val="0096429F"/>
    <w:rsid w:val="00965471"/>
    <w:rsid w:val="00965C98"/>
    <w:rsid w:val="00967C32"/>
    <w:rsid w:val="0097065C"/>
    <w:rsid w:val="009716C4"/>
    <w:rsid w:val="00972681"/>
    <w:rsid w:val="009730C0"/>
    <w:rsid w:val="00973795"/>
    <w:rsid w:val="009766D3"/>
    <w:rsid w:val="009817AF"/>
    <w:rsid w:val="009837B5"/>
    <w:rsid w:val="00983E73"/>
    <w:rsid w:val="009845CA"/>
    <w:rsid w:val="009855EA"/>
    <w:rsid w:val="00987965"/>
    <w:rsid w:val="00987C12"/>
    <w:rsid w:val="00987CB0"/>
    <w:rsid w:val="0099124F"/>
    <w:rsid w:val="009912C2"/>
    <w:rsid w:val="009912FF"/>
    <w:rsid w:val="00991A6C"/>
    <w:rsid w:val="00991E93"/>
    <w:rsid w:val="0099360B"/>
    <w:rsid w:val="00993EC9"/>
    <w:rsid w:val="00994D1B"/>
    <w:rsid w:val="009A042D"/>
    <w:rsid w:val="009A09BD"/>
    <w:rsid w:val="009A13D8"/>
    <w:rsid w:val="009A1525"/>
    <w:rsid w:val="009A1C11"/>
    <w:rsid w:val="009A2FDC"/>
    <w:rsid w:val="009B009C"/>
    <w:rsid w:val="009B2A06"/>
    <w:rsid w:val="009B4F2F"/>
    <w:rsid w:val="009B57F1"/>
    <w:rsid w:val="009B6B93"/>
    <w:rsid w:val="009C0895"/>
    <w:rsid w:val="009C26B3"/>
    <w:rsid w:val="009C299F"/>
    <w:rsid w:val="009C4022"/>
    <w:rsid w:val="009C6826"/>
    <w:rsid w:val="009C6E4E"/>
    <w:rsid w:val="009C731A"/>
    <w:rsid w:val="009C7AEE"/>
    <w:rsid w:val="009D0608"/>
    <w:rsid w:val="009D12B3"/>
    <w:rsid w:val="009D1846"/>
    <w:rsid w:val="009D1BD8"/>
    <w:rsid w:val="009D550D"/>
    <w:rsid w:val="009D7018"/>
    <w:rsid w:val="009D7270"/>
    <w:rsid w:val="009E197B"/>
    <w:rsid w:val="009E3148"/>
    <w:rsid w:val="009E3378"/>
    <w:rsid w:val="009E63E5"/>
    <w:rsid w:val="009E722B"/>
    <w:rsid w:val="009F0411"/>
    <w:rsid w:val="009F1F54"/>
    <w:rsid w:val="009F2254"/>
    <w:rsid w:val="009F299B"/>
    <w:rsid w:val="009F4E40"/>
    <w:rsid w:val="009F5286"/>
    <w:rsid w:val="009F5E61"/>
    <w:rsid w:val="00A00D65"/>
    <w:rsid w:val="00A0204C"/>
    <w:rsid w:val="00A03914"/>
    <w:rsid w:val="00A03FF3"/>
    <w:rsid w:val="00A048A1"/>
    <w:rsid w:val="00A05267"/>
    <w:rsid w:val="00A11F68"/>
    <w:rsid w:val="00A12040"/>
    <w:rsid w:val="00A12418"/>
    <w:rsid w:val="00A12EA6"/>
    <w:rsid w:val="00A14367"/>
    <w:rsid w:val="00A14FA7"/>
    <w:rsid w:val="00A15F41"/>
    <w:rsid w:val="00A1660B"/>
    <w:rsid w:val="00A17F93"/>
    <w:rsid w:val="00A21965"/>
    <w:rsid w:val="00A2198D"/>
    <w:rsid w:val="00A23148"/>
    <w:rsid w:val="00A25465"/>
    <w:rsid w:val="00A2676D"/>
    <w:rsid w:val="00A30F09"/>
    <w:rsid w:val="00A33398"/>
    <w:rsid w:val="00A342AA"/>
    <w:rsid w:val="00A35445"/>
    <w:rsid w:val="00A3701B"/>
    <w:rsid w:val="00A4364E"/>
    <w:rsid w:val="00A437B5"/>
    <w:rsid w:val="00A44856"/>
    <w:rsid w:val="00A44CED"/>
    <w:rsid w:val="00A44EA9"/>
    <w:rsid w:val="00A44ED2"/>
    <w:rsid w:val="00A45544"/>
    <w:rsid w:val="00A45AF2"/>
    <w:rsid w:val="00A464B6"/>
    <w:rsid w:val="00A47A02"/>
    <w:rsid w:val="00A50B0E"/>
    <w:rsid w:val="00A50ED6"/>
    <w:rsid w:val="00A522A6"/>
    <w:rsid w:val="00A534EA"/>
    <w:rsid w:val="00A537E8"/>
    <w:rsid w:val="00A556EB"/>
    <w:rsid w:val="00A56828"/>
    <w:rsid w:val="00A60CA1"/>
    <w:rsid w:val="00A617EA"/>
    <w:rsid w:val="00A64C1F"/>
    <w:rsid w:val="00A64C25"/>
    <w:rsid w:val="00A65E21"/>
    <w:rsid w:val="00A6624B"/>
    <w:rsid w:val="00A67DB8"/>
    <w:rsid w:val="00A70E36"/>
    <w:rsid w:val="00A71C23"/>
    <w:rsid w:val="00A74D01"/>
    <w:rsid w:val="00A7516E"/>
    <w:rsid w:val="00A76B54"/>
    <w:rsid w:val="00A76CE2"/>
    <w:rsid w:val="00A800E3"/>
    <w:rsid w:val="00A80ED9"/>
    <w:rsid w:val="00A8223B"/>
    <w:rsid w:val="00A828B5"/>
    <w:rsid w:val="00A8357D"/>
    <w:rsid w:val="00A8532A"/>
    <w:rsid w:val="00A85EE3"/>
    <w:rsid w:val="00A86E2E"/>
    <w:rsid w:val="00A90CB8"/>
    <w:rsid w:val="00A90D82"/>
    <w:rsid w:val="00A91FD4"/>
    <w:rsid w:val="00A92DC9"/>
    <w:rsid w:val="00A94E7D"/>
    <w:rsid w:val="00A9642D"/>
    <w:rsid w:val="00AA1209"/>
    <w:rsid w:val="00AA7144"/>
    <w:rsid w:val="00AA718C"/>
    <w:rsid w:val="00AA72AA"/>
    <w:rsid w:val="00AB0B99"/>
    <w:rsid w:val="00AB138E"/>
    <w:rsid w:val="00AB286E"/>
    <w:rsid w:val="00AB5357"/>
    <w:rsid w:val="00AB589B"/>
    <w:rsid w:val="00AB63AE"/>
    <w:rsid w:val="00AC0301"/>
    <w:rsid w:val="00AC4DAE"/>
    <w:rsid w:val="00AC521C"/>
    <w:rsid w:val="00AC5878"/>
    <w:rsid w:val="00AC7CA1"/>
    <w:rsid w:val="00AC7EA4"/>
    <w:rsid w:val="00AD09F2"/>
    <w:rsid w:val="00AD21D8"/>
    <w:rsid w:val="00AD22F4"/>
    <w:rsid w:val="00AD274C"/>
    <w:rsid w:val="00AD2C14"/>
    <w:rsid w:val="00AD32A5"/>
    <w:rsid w:val="00AD44AC"/>
    <w:rsid w:val="00AD4DE1"/>
    <w:rsid w:val="00AD5592"/>
    <w:rsid w:val="00AD5834"/>
    <w:rsid w:val="00AD666C"/>
    <w:rsid w:val="00AE0840"/>
    <w:rsid w:val="00AE1D6F"/>
    <w:rsid w:val="00AE2091"/>
    <w:rsid w:val="00AE2EEF"/>
    <w:rsid w:val="00AE5F97"/>
    <w:rsid w:val="00AE6382"/>
    <w:rsid w:val="00AE71C9"/>
    <w:rsid w:val="00AE7B68"/>
    <w:rsid w:val="00AF4337"/>
    <w:rsid w:val="00AF59FC"/>
    <w:rsid w:val="00AF6FA5"/>
    <w:rsid w:val="00B00A0D"/>
    <w:rsid w:val="00B00AEF"/>
    <w:rsid w:val="00B011A9"/>
    <w:rsid w:val="00B025C6"/>
    <w:rsid w:val="00B03476"/>
    <w:rsid w:val="00B04E5D"/>
    <w:rsid w:val="00B06F71"/>
    <w:rsid w:val="00B1104D"/>
    <w:rsid w:val="00B11767"/>
    <w:rsid w:val="00B12663"/>
    <w:rsid w:val="00B12BD5"/>
    <w:rsid w:val="00B1366D"/>
    <w:rsid w:val="00B13E67"/>
    <w:rsid w:val="00B146DC"/>
    <w:rsid w:val="00B162E7"/>
    <w:rsid w:val="00B17142"/>
    <w:rsid w:val="00B22C7E"/>
    <w:rsid w:val="00B23626"/>
    <w:rsid w:val="00B23E4D"/>
    <w:rsid w:val="00B24140"/>
    <w:rsid w:val="00B243D8"/>
    <w:rsid w:val="00B25296"/>
    <w:rsid w:val="00B264C1"/>
    <w:rsid w:val="00B268AF"/>
    <w:rsid w:val="00B27277"/>
    <w:rsid w:val="00B27D56"/>
    <w:rsid w:val="00B33210"/>
    <w:rsid w:val="00B33751"/>
    <w:rsid w:val="00B35429"/>
    <w:rsid w:val="00B44022"/>
    <w:rsid w:val="00B447E7"/>
    <w:rsid w:val="00B459B0"/>
    <w:rsid w:val="00B45B52"/>
    <w:rsid w:val="00B46B39"/>
    <w:rsid w:val="00B47B52"/>
    <w:rsid w:val="00B521EE"/>
    <w:rsid w:val="00B522A6"/>
    <w:rsid w:val="00B535CE"/>
    <w:rsid w:val="00B53DE8"/>
    <w:rsid w:val="00B53FFB"/>
    <w:rsid w:val="00B54BBD"/>
    <w:rsid w:val="00B5613E"/>
    <w:rsid w:val="00B56178"/>
    <w:rsid w:val="00B56CFB"/>
    <w:rsid w:val="00B56D09"/>
    <w:rsid w:val="00B57B4C"/>
    <w:rsid w:val="00B62421"/>
    <w:rsid w:val="00B628ED"/>
    <w:rsid w:val="00B6523F"/>
    <w:rsid w:val="00B661FD"/>
    <w:rsid w:val="00B67229"/>
    <w:rsid w:val="00B70F68"/>
    <w:rsid w:val="00B712D0"/>
    <w:rsid w:val="00B7188C"/>
    <w:rsid w:val="00B72538"/>
    <w:rsid w:val="00B76C63"/>
    <w:rsid w:val="00B801B4"/>
    <w:rsid w:val="00B81EB7"/>
    <w:rsid w:val="00B827B7"/>
    <w:rsid w:val="00B83F32"/>
    <w:rsid w:val="00B87614"/>
    <w:rsid w:val="00B8799B"/>
    <w:rsid w:val="00B93A3B"/>
    <w:rsid w:val="00B9781E"/>
    <w:rsid w:val="00B97E7E"/>
    <w:rsid w:val="00BA1CEB"/>
    <w:rsid w:val="00BA1E1A"/>
    <w:rsid w:val="00BA2D5C"/>
    <w:rsid w:val="00BA30BC"/>
    <w:rsid w:val="00BA3206"/>
    <w:rsid w:val="00BA3521"/>
    <w:rsid w:val="00BA3C6D"/>
    <w:rsid w:val="00BA4E28"/>
    <w:rsid w:val="00BA5710"/>
    <w:rsid w:val="00BA5D81"/>
    <w:rsid w:val="00BA6199"/>
    <w:rsid w:val="00BA68D1"/>
    <w:rsid w:val="00BA77F3"/>
    <w:rsid w:val="00BB382F"/>
    <w:rsid w:val="00BB3D39"/>
    <w:rsid w:val="00BB5339"/>
    <w:rsid w:val="00BB681B"/>
    <w:rsid w:val="00BB6D44"/>
    <w:rsid w:val="00BC0938"/>
    <w:rsid w:val="00BC43A8"/>
    <w:rsid w:val="00BC5408"/>
    <w:rsid w:val="00BC5DDD"/>
    <w:rsid w:val="00BC625F"/>
    <w:rsid w:val="00BC79ED"/>
    <w:rsid w:val="00BD0528"/>
    <w:rsid w:val="00BD0739"/>
    <w:rsid w:val="00BD127A"/>
    <w:rsid w:val="00BD155B"/>
    <w:rsid w:val="00BD3226"/>
    <w:rsid w:val="00BD326B"/>
    <w:rsid w:val="00BD3E95"/>
    <w:rsid w:val="00BD4F8A"/>
    <w:rsid w:val="00BD6795"/>
    <w:rsid w:val="00BD6BF5"/>
    <w:rsid w:val="00BD6FC6"/>
    <w:rsid w:val="00BE03C9"/>
    <w:rsid w:val="00BE1087"/>
    <w:rsid w:val="00BE38EC"/>
    <w:rsid w:val="00BE5CE7"/>
    <w:rsid w:val="00BE62AB"/>
    <w:rsid w:val="00BE783D"/>
    <w:rsid w:val="00BF0DB7"/>
    <w:rsid w:val="00BF140C"/>
    <w:rsid w:val="00BF144B"/>
    <w:rsid w:val="00BF27BE"/>
    <w:rsid w:val="00BF2A2F"/>
    <w:rsid w:val="00BF3D2F"/>
    <w:rsid w:val="00BF40E3"/>
    <w:rsid w:val="00BF4C57"/>
    <w:rsid w:val="00BF5403"/>
    <w:rsid w:val="00BF5486"/>
    <w:rsid w:val="00BF7204"/>
    <w:rsid w:val="00BF7360"/>
    <w:rsid w:val="00BF7B80"/>
    <w:rsid w:val="00C02C0F"/>
    <w:rsid w:val="00C05770"/>
    <w:rsid w:val="00C058E7"/>
    <w:rsid w:val="00C05E60"/>
    <w:rsid w:val="00C12947"/>
    <w:rsid w:val="00C13B89"/>
    <w:rsid w:val="00C15162"/>
    <w:rsid w:val="00C160FA"/>
    <w:rsid w:val="00C17761"/>
    <w:rsid w:val="00C20204"/>
    <w:rsid w:val="00C226BB"/>
    <w:rsid w:val="00C22D56"/>
    <w:rsid w:val="00C23706"/>
    <w:rsid w:val="00C24499"/>
    <w:rsid w:val="00C25893"/>
    <w:rsid w:val="00C25B18"/>
    <w:rsid w:val="00C2655E"/>
    <w:rsid w:val="00C2752F"/>
    <w:rsid w:val="00C30CDF"/>
    <w:rsid w:val="00C321B8"/>
    <w:rsid w:val="00C33FFC"/>
    <w:rsid w:val="00C3623C"/>
    <w:rsid w:val="00C367BA"/>
    <w:rsid w:val="00C40D4B"/>
    <w:rsid w:val="00C41200"/>
    <w:rsid w:val="00C419AC"/>
    <w:rsid w:val="00C41DB6"/>
    <w:rsid w:val="00C42B33"/>
    <w:rsid w:val="00C44C82"/>
    <w:rsid w:val="00C50AA5"/>
    <w:rsid w:val="00C517B9"/>
    <w:rsid w:val="00C538E1"/>
    <w:rsid w:val="00C545FE"/>
    <w:rsid w:val="00C6049C"/>
    <w:rsid w:val="00C61938"/>
    <w:rsid w:val="00C624B7"/>
    <w:rsid w:val="00C66045"/>
    <w:rsid w:val="00C719B9"/>
    <w:rsid w:val="00C724A2"/>
    <w:rsid w:val="00C72591"/>
    <w:rsid w:val="00C72710"/>
    <w:rsid w:val="00C77A20"/>
    <w:rsid w:val="00C77DAC"/>
    <w:rsid w:val="00C80FDA"/>
    <w:rsid w:val="00C81AD4"/>
    <w:rsid w:val="00C81E0B"/>
    <w:rsid w:val="00C83E7E"/>
    <w:rsid w:val="00C86517"/>
    <w:rsid w:val="00C8706C"/>
    <w:rsid w:val="00C90181"/>
    <w:rsid w:val="00C90761"/>
    <w:rsid w:val="00C91833"/>
    <w:rsid w:val="00C942D2"/>
    <w:rsid w:val="00C95536"/>
    <w:rsid w:val="00C97EF3"/>
    <w:rsid w:val="00CA02E5"/>
    <w:rsid w:val="00CA255C"/>
    <w:rsid w:val="00CA2F37"/>
    <w:rsid w:val="00CA36BB"/>
    <w:rsid w:val="00CA3F27"/>
    <w:rsid w:val="00CA5D79"/>
    <w:rsid w:val="00CA6975"/>
    <w:rsid w:val="00CA6E2D"/>
    <w:rsid w:val="00CA70A8"/>
    <w:rsid w:val="00CB0112"/>
    <w:rsid w:val="00CB23A9"/>
    <w:rsid w:val="00CB2EEC"/>
    <w:rsid w:val="00CB303E"/>
    <w:rsid w:val="00CB5B08"/>
    <w:rsid w:val="00CC03BB"/>
    <w:rsid w:val="00CC0867"/>
    <w:rsid w:val="00CC0964"/>
    <w:rsid w:val="00CC2ACC"/>
    <w:rsid w:val="00CC2F00"/>
    <w:rsid w:val="00CC366C"/>
    <w:rsid w:val="00CC4DFB"/>
    <w:rsid w:val="00CC582B"/>
    <w:rsid w:val="00CC68BB"/>
    <w:rsid w:val="00CD0D56"/>
    <w:rsid w:val="00CD2CE8"/>
    <w:rsid w:val="00CD3B96"/>
    <w:rsid w:val="00CD4CCA"/>
    <w:rsid w:val="00CD6F22"/>
    <w:rsid w:val="00CD7B91"/>
    <w:rsid w:val="00CE4E4C"/>
    <w:rsid w:val="00CE539E"/>
    <w:rsid w:val="00CE636F"/>
    <w:rsid w:val="00CE6678"/>
    <w:rsid w:val="00CE7251"/>
    <w:rsid w:val="00CE756A"/>
    <w:rsid w:val="00CF0E81"/>
    <w:rsid w:val="00CF466C"/>
    <w:rsid w:val="00CF4E0E"/>
    <w:rsid w:val="00CF71B4"/>
    <w:rsid w:val="00D006B7"/>
    <w:rsid w:val="00D0085B"/>
    <w:rsid w:val="00D00944"/>
    <w:rsid w:val="00D02C7E"/>
    <w:rsid w:val="00D037AC"/>
    <w:rsid w:val="00D06232"/>
    <w:rsid w:val="00D06E06"/>
    <w:rsid w:val="00D10C09"/>
    <w:rsid w:val="00D11E92"/>
    <w:rsid w:val="00D11F3F"/>
    <w:rsid w:val="00D12C11"/>
    <w:rsid w:val="00D1471A"/>
    <w:rsid w:val="00D14787"/>
    <w:rsid w:val="00D14E27"/>
    <w:rsid w:val="00D15780"/>
    <w:rsid w:val="00D15940"/>
    <w:rsid w:val="00D16456"/>
    <w:rsid w:val="00D1719D"/>
    <w:rsid w:val="00D172F6"/>
    <w:rsid w:val="00D17D43"/>
    <w:rsid w:val="00D21963"/>
    <w:rsid w:val="00D22A01"/>
    <w:rsid w:val="00D236FD"/>
    <w:rsid w:val="00D23C21"/>
    <w:rsid w:val="00D24DC6"/>
    <w:rsid w:val="00D26B7B"/>
    <w:rsid w:val="00D26FE4"/>
    <w:rsid w:val="00D30AD4"/>
    <w:rsid w:val="00D31B55"/>
    <w:rsid w:val="00D32015"/>
    <w:rsid w:val="00D33A16"/>
    <w:rsid w:val="00D35D9A"/>
    <w:rsid w:val="00D3660A"/>
    <w:rsid w:val="00D366DE"/>
    <w:rsid w:val="00D3725C"/>
    <w:rsid w:val="00D37E28"/>
    <w:rsid w:val="00D43E5B"/>
    <w:rsid w:val="00D45AE9"/>
    <w:rsid w:val="00D463AB"/>
    <w:rsid w:val="00D50DB4"/>
    <w:rsid w:val="00D5210D"/>
    <w:rsid w:val="00D52277"/>
    <w:rsid w:val="00D56FCD"/>
    <w:rsid w:val="00D63BF4"/>
    <w:rsid w:val="00D66B75"/>
    <w:rsid w:val="00D7074B"/>
    <w:rsid w:val="00D72691"/>
    <w:rsid w:val="00D75B28"/>
    <w:rsid w:val="00D764AA"/>
    <w:rsid w:val="00D76E81"/>
    <w:rsid w:val="00D83FE0"/>
    <w:rsid w:val="00D8530A"/>
    <w:rsid w:val="00D85D06"/>
    <w:rsid w:val="00D87C69"/>
    <w:rsid w:val="00D90B42"/>
    <w:rsid w:val="00D91404"/>
    <w:rsid w:val="00D923C7"/>
    <w:rsid w:val="00D95274"/>
    <w:rsid w:val="00D95847"/>
    <w:rsid w:val="00D962C5"/>
    <w:rsid w:val="00D96F14"/>
    <w:rsid w:val="00D97288"/>
    <w:rsid w:val="00DA3AA4"/>
    <w:rsid w:val="00DA3B6F"/>
    <w:rsid w:val="00DA52DC"/>
    <w:rsid w:val="00DA689E"/>
    <w:rsid w:val="00DA6BA4"/>
    <w:rsid w:val="00DB0AA1"/>
    <w:rsid w:val="00DB27C2"/>
    <w:rsid w:val="00DB4457"/>
    <w:rsid w:val="00DB4658"/>
    <w:rsid w:val="00DB4C92"/>
    <w:rsid w:val="00DB5695"/>
    <w:rsid w:val="00DB5A5F"/>
    <w:rsid w:val="00DB77DC"/>
    <w:rsid w:val="00DB7C06"/>
    <w:rsid w:val="00DC0B66"/>
    <w:rsid w:val="00DC1549"/>
    <w:rsid w:val="00DC20DF"/>
    <w:rsid w:val="00DC3B9A"/>
    <w:rsid w:val="00DC5883"/>
    <w:rsid w:val="00DC5C70"/>
    <w:rsid w:val="00DC5FF7"/>
    <w:rsid w:val="00DC645D"/>
    <w:rsid w:val="00DC6C49"/>
    <w:rsid w:val="00DC6DAA"/>
    <w:rsid w:val="00DD0073"/>
    <w:rsid w:val="00DD1E41"/>
    <w:rsid w:val="00DD1F6E"/>
    <w:rsid w:val="00DD1FF7"/>
    <w:rsid w:val="00DD2EB8"/>
    <w:rsid w:val="00DD3937"/>
    <w:rsid w:val="00DD3C28"/>
    <w:rsid w:val="00DD4C1B"/>
    <w:rsid w:val="00DD78A2"/>
    <w:rsid w:val="00DD7BA4"/>
    <w:rsid w:val="00DE0A61"/>
    <w:rsid w:val="00DE163D"/>
    <w:rsid w:val="00DE337E"/>
    <w:rsid w:val="00DE3B65"/>
    <w:rsid w:val="00DE500F"/>
    <w:rsid w:val="00DE56E5"/>
    <w:rsid w:val="00DE593A"/>
    <w:rsid w:val="00DE5A99"/>
    <w:rsid w:val="00DE71D3"/>
    <w:rsid w:val="00DE762C"/>
    <w:rsid w:val="00DF17BB"/>
    <w:rsid w:val="00DF1BB7"/>
    <w:rsid w:val="00DF24CF"/>
    <w:rsid w:val="00DF554C"/>
    <w:rsid w:val="00DF6870"/>
    <w:rsid w:val="00DF6BA7"/>
    <w:rsid w:val="00DF764A"/>
    <w:rsid w:val="00E011B1"/>
    <w:rsid w:val="00E02D5A"/>
    <w:rsid w:val="00E04709"/>
    <w:rsid w:val="00E0471A"/>
    <w:rsid w:val="00E05927"/>
    <w:rsid w:val="00E075E0"/>
    <w:rsid w:val="00E11745"/>
    <w:rsid w:val="00E1215C"/>
    <w:rsid w:val="00E131D1"/>
    <w:rsid w:val="00E13D10"/>
    <w:rsid w:val="00E14643"/>
    <w:rsid w:val="00E14BBD"/>
    <w:rsid w:val="00E15563"/>
    <w:rsid w:val="00E16237"/>
    <w:rsid w:val="00E16CC8"/>
    <w:rsid w:val="00E17845"/>
    <w:rsid w:val="00E21E69"/>
    <w:rsid w:val="00E22F60"/>
    <w:rsid w:val="00E24233"/>
    <w:rsid w:val="00E24519"/>
    <w:rsid w:val="00E278D8"/>
    <w:rsid w:val="00E30063"/>
    <w:rsid w:val="00E31AFB"/>
    <w:rsid w:val="00E32F4C"/>
    <w:rsid w:val="00E35ED2"/>
    <w:rsid w:val="00E3732C"/>
    <w:rsid w:val="00E42045"/>
    <w:rsid w:val="00E427A9"/>
    <w:rsid w:val="00E42821"/>
    <w:rsid w:val="00E452F6"/>
    <w:rsid w:val="00E47C6B"/>
    <w:rsid w:val="00E503D5"/>
    <w:rsid w:val="00E5205A"/>
    <w:rsid w:val="00E530E9"/>
    <w:rsid w:val="00E53A34"/>
    <w:rsid w:val="00E54FD7"/>
    <w:rsid w:val="00E619EE"/>
    <w:rsid w:val="00E635C3"/>
    <w:rsid w:val="00E658A6"/>
    <w:rsid w:val="00E72412"/>
    <w:rsid w:val="00E72D97"/>
    <w:rsid w:val="00E736D1"/>
    <w:rsid w:val="00E74EEB"/>
    <w:rsid w:val="00E76955"/>
    <w:rsid w:val="00E80D0E"/>
    <w:rsid w:val="00E81E9E"/>
    <w:rsid w:val="00E829D3"/>
    <w:rsid w:val="00E82EB6"/>
    <w:rsid w:val="00E835C8"/>
    <w:rsid w:val="00E8376A"/>
    <w:rsid w:val="00E853AC"/>
    <w:rsid w:val="00E85FDD"/>
    <w:rsid w:val="00E85FFA"/>
    <w:rsid w:val="00E86064"/>
    <w:rsid w:val="00E87688"/>
    <w:rsid w:val="00E9147D"/>
    <w:rsid w:val="00E91DF1"/>
    <w:rsid w:val="00E93A10"/>
    <w:rsid w:val="00E96CC8"/>
    <w:rsid w:val="00E977BF"/>
    <w:rsid w:val="00EA01D8"/>
    <w:rsid w:val="00EA038E"/>
    <w:rsid w:val="00EA0DFB"/>
    <w:rsid w:val="00EA1065"/>
    <w:rsid w:val="00EA1D3B"/>
    <w:rsid w:val="00EA289F"/>
    <w:rsid w:val="00EA336A"/>
    <w:rsid w:val="00EA4212"/>
    <w:rsid w:val="00EA4C4C"/>
    <w:rsid w:val="00EA5E5A"/>
    <w:rsid w:val="00EA64F2"/>
    <w:rsid w:val="00EB0519"/>
    <w:rsid w:val="00EB0CD5"/>
    <w:rsid w:val="00EB19A6"/>
    <w:rsid w:val="00EB1C98"/>
    <w:rsid w:val="00EB1F31"/>
    <w:rsid w:val="00EB2523"/>
    <w:rsid w:val="00EB4333"/>
    <w:rsid w:val="00EB54FB"/>
    <w:rsid w:val="00EB6AE6"/>
    <w:rsid w:val="00EC12FA"/>
    <w:rsid w:val="00EC2E19"/>
    <w:rsid w:val="00EC3F9E"/>
    <w:rsid w:val="00EC4112"/>
    <w:rsid w:val="00EC50DD"/>
    <w:rsid w:val="00EC6D2C"/>
    <w:rsid w:val="00ED08E6"/>
    <w:rsid w:val="00ED1BF4"/>
    <w:rsid w:val="00ED6366"/>
    <w:rsid w:val="00ED63A1"/>
    <w:rsid w:val="00EE0020"/>
    <w:rsid w:val="00EE011B"/>
    <w:rsid w:val="00EE0C26"/>
    <w:rsid w:val="00EE4E82"/>
    <w:rsid w:val="00EE5751"/>
    <w:rsid w:val="00EE5AF1"/>
    <w:rsid w:val="00EE6E1D"/>
    <w:rsid w:val="00EE6FB0"/>
    <w:rsid w:val="00EF05EC"/>
    <w:rsid w:val="00EF4213"/>
    <w:rsid w:val="00EF4B60"/>
    <w:rsid w:val="00EF4D90"/>
    <w:rsid w:val="00EF576E"/>
    <w:rsid w:val="00EF672B"/>
    <w:rsid w:val="00EF728F"/>
    <w:rsid w:val="00F007E7"/>
    <w:rsid w:val="00F02B28"/>
    <w:rsid w:val="00F037E5"/>
    <w:rsid w:val="00F04274"/>
    <w:rsid w:val="00F05310"/>
    <w:rsid w:val="00F05D3E"/>
    <w:rsid w:val="00F06345"/>
    <w:rsid w:val="00F11DB8"/>
    <w:rsid w:val="00F12415"/>
    <w:rsid w:val="00F137BB"/>
    <w:rsid w:val="00F15F19"/>
    <w:rsid w:val="00F17648"/>
    <w:rsid w:val="00F21615"/>
    <w:rsid w:val="00F21C77"/>
    <w:rsid w:val="00F24B3F"/>
    <w:rsid w:val="00F2776E"/>
    <w:rsid w:val="00F32167"/>
    <w:rsid w:val="00F32342"/>
    <w:rsid w:val="00F32A09"/>
    <w:rsid w:val="00F36E7E"/>
    <w:rsid w:val="00F37164"/>
    <w:rsid w:val="00F4027A"/>
    <w:rsid w:val="00F43092"/>
    <w:rsid w:val="00F44946"/>
    <w:rsid w:val="00F44B44"/>
    <w:rsid w:val="00F45555"/>
    <w:rsid w:val="00F46D0D"/>
    <w:rsid w:val="00F4783A"/>
    <w:rsid w:val="00F50294"/>
    <w:rsid w:val="00F50C88"/>
    <w:rsid w:val="00F51325"/>
    <w:rsid w:val="00F52323"/>
    <w:rsid w:val="00F53AE4"/>
    <w:rsid w:val="00F55426"/>
    <w:rsid w:val="00F564ED"/>
    <w:rsid w:val="00F57CB7"/>
    <w:rsid w:val="00F616ED"/>
    <w:rsid w:val="00F62BEF"/>
    <w:rsid w:val="00F62FA7"/>
    <w:rsid w:val="00F65B16"/>
    <w:rsid w:val="00F66768"/>
    <w:rsid w:val="00F6755C"/>
    <w:rsid w:val="00F72E43"/>
    <w:rsid w:val="00F73784"/>
    <w:rsid w:val="00F74A76"/>
    <w:rsid w:val="00F75677"/>
    <w:rsid w:val="00F76A96"/>
    <w:rsid w:val="00F76E54"/>
    <w:rsid w:val="00F803DA"/>
    <w:rsid w:val="00F81B68"/>
    <w:rsid w:val="00F81D95"/>
    <w:rsid w:val="00F82024"/>
    <w:rsid w:val="00F8257E"/>
    <w:rsid w:val="00F831DF"/>
    <w:rsid w:val="00F8332C"/>
    <w:rsid w:val="00F84C9C"/>
    <w:rsid w:val="00F851F8"/>
    <w:rsid w:val="00F8547D"/>
    <w:rsid w:val="00F86A00"/>
    <w:rsid w:val="00F870E8"/>
    <w:rsid w:val="00F907F8"/>
    <w:rsid w:val="00F9159E"/>
    <w:rsid w:val="00F92BEA"/>
    <w:rsid w:val="00F933C4"/>
    <w:rsid w:val="00F93A6C"/>
    <w:rsid w:val="00F9454E"/>
    <w:rsid w:val="00F97AAF"/>
    <w:rsid w:val="00FA13DC"/>
    <w:rsid w:val="00FA1405"/>
    <w:rsid w:val="00FA31E6"/>
    <w:rsid w:val="00FA4709"/>
    <w:rsid w:val="00FA4972"/>
    <w:rsid w:val="00FA5580"/>
    <w:rsid w:val="00FA5B71"/>
    <w:rsid w:val="00FA7EEE"/>
    <w:rsid w:val="00FB04A9"/>
    <w:rsid w:val="00FB0ADD"/>
    <w:rsid w:val="00FB1CB9"/>
    <w:rsid w:val="00FB4A86"/>
    <w:rsid w:val="00FB61C4"/>
    <w:rsid w:val="00FB7585"/>
    <w:rsid w:val="00FB7EAD"/>
    <w:rsid w:val="00FC0D30"/>
    <w:rsid w:val="00FC1CB1"/>
    <w:rsid w:val="00FC20C1"/>
    <w:rsid w:val="00FC2366"/>
    <w:rsid w:val="00FC5241"/>
    <w:rsid w:val="00FC5FAD"/>
    <w:rsid w:val="00FD27FC"/>
    <w:rsid w:val="00FD2EA7"/>
    <w:rsid w:val="00FD496F"/>
    <w:rsid w:val="00FD587B"/>
    <w:rsid w:val="00FD664A"/>
    <w:rsid w:val="00FE0A84"/>
    <w:rsid w:val="00FE20DF"/>
    <w:rsid w:val="00FE66DF"/>
    <w:rsid w:val="00FF072E"/>
    <w:rsid w:val="00FF0FD4"/>
    <w:rsid w:val="00FF2860"/>
    <w:rsid w:val="00FF335D"/>
    <w:rsid w:val="00FF43F5"/>
    <w:rsid w:val="00FF5E87"/>
    <w:rsid w:val="00FF6D3B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70E7C4-C526-4E50-87FB-3DA22C1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B9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5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8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19">
    <w:name w:val="Знак1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b">
    <w:name w:val="Текст сноски Знак"/>
    <w:link w:val="afa"/>
    <w:rsid w:val="004005CD"/>
    <w:rPr>
      <w:color w:val="000000"/>
      <w:kern w:val="1"/>
      <w:lang w:eastAsia="ar-SA"/>
    </w:rPr>
  </w:style>
  <w:style w:type="character" w:customStyle="1" w:styleId="10">
    <w:name w:val="Заголовок 1 Знак"/>
    <w:link w:val="1"/>
    <w:rsid w:val="00A64C1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table" w:styleId="afe">
    <w:name w:val="Table Grid"/>
    <w:basedOn w:val="a2"/>
    <w:uiPriority w:val="99"/>
    <w:rsid w:val="00A0526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A14367"/>
  </w:style>
  <w:style w:type="paragraph" w:styleId="aff">
    <w:name w:val="endnote text"/>
    <w:basedOn w:val="a"/>
    <w:link w:val="aff0"/>
    <w:uiPriority w:val="99"/>
    <w:semiHidden/>
    <w:unhideWhenUsed/>
    <w:rsid w:val="00C624B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624B7"/>
    <w:rPr>
      <w:rFonts w:ascii="Arial" w:eastAsia="Lucida Sans Unicode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6DE-4C8D-453A-BC9F-C2261C64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1146</CharactersWithSpaces>
  <SharedDoc>false</SharedDoc>
  <HLinks>
    <vt:vector size="30" baseType="variant"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327766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consultantplus://offline/ref=4645AE20F3DBBACC07E9293D46F4CECC1D727EBA2A49872534C98CE391M2A3P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consultantplus://offline/ref=C2148F59A422FCE94D3EFE7712D4260AADB15A24C84B04FC79FD074930J9BEP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Шония Елена Викторовна</cp:lastModifiedBy>
  <cp:revision>3</cp:revision>
  <cp:lastPrinted>2020-01-29T07:41:00Z</cp:lastPrinted>
  <dcterms:created xsi:type="dcterms:W3CDTF">2020-01-29T15:35:00Z</dcterms:created>
  <dcterms:modified xsi:type="dcterms:W3CDTF">2020-01-29T16:56:00Z</dcterms:modified>
</cp:coreProperties>
</file>